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1E70" w14:textId="77777777" w:rsidR="003C2CC5" w:rsidRDefault="003C2CC5">
      <w:pPr>
        <w:pStyle w:val="Heading1"/>
        <w:spacing w:before="0"/>
        <w:ind w:left="187"/>
        <w:jc w:val="center"/>
        <w:rPr>
          <w:sz w:val="32"/>
          <w:szCs w:val="32"/>
        </w:rPr>
      </w:pPr>
    </w:p>
    <w:p w14:paraId="668E7EC9" w14:textId="77777777" w:rsidR="003C2CC5" w:rsidRDefault="00804941">
      <w:pPr>
        <w:pStyle w:val="Heading1"/>
        <w:spacing w:before="0"/>
        <w:ind w:left="187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Lake Area Community Development Corporation</w:t>
      </w:r>
    </w:p>
    <w:p w14:paraId="03A2C588" w14:textId="370DB872" w:rsidR="003C2CC5" w:rsidRDefault="00BE163D">
      <w:pPr>
        <w:pStyle w:val="Heading2"/>
        <w:keepNext w:val="0"/>
        <w:spacing w:before="0" w:after="0"/>
        <w:ind w:left="187"/>
        <w:jc w:val="center"/>
      </w:pPr>
      <w:r>
        <w:rPr>
          <w:b w:val="0"/>
          <w:bCs w:val="0"/>
          <w:iCs w:val="0"/>
          <w:sz w:val="24"/>
          <w:szCs w:val="24"/>
        </w:rPr>
        <w:t>1</w:t>
      </w:r>
      <w:r w:rsidR="009419E4">
        <w:rPr>
          <w:b w:val="0"/>
          <w:bCs w:val="0"/>
          <w:iCs w:val="0"/>
          <w:sz w:val="24"/>
          <w:szCs w:val="24"/>
        </w:rPr>
        <w:t>/</w:t>
      </w:r>
      <w:r w:rsidR="00D075E8">
        <w:rPr>
          <w:b w:val="0"/>
          <w:bCs w:val="0"/>
          <w:iCs w:val="0"/>
          <w:sz w:val="24"/>
          <w:szCs w:val="24"/>
        </w:rPr>
        <w:t>5</w:t>
      </w:r>
      <w:r w:rsidR="007C5F36">
        <w:rPr>
          <w:b w:val="0"/>
          <w:bCs w:val="0"/>
          <w:iCs w:val="0"/>
          <w:sz w:val="24"/>
          <w:szCs w:val="24"/>
        </w:rPr>
        <w:t>/</w:t>
      </w:r>
      <w:r w:rsidR="000F5BFC">
        <w:rPr>
          <w:b w:val="0"/>
          <w:bCs w:val="0"/>
          <w:iCs w:val="0"/>
          <w:sz w:val="24"/>
          <w:szCs w:val="24"/>
        </w:rPr>
        <w:t>202</w:t>
      </w:r>
      <w:r w:rsidR="009419E4">
        <w:rPr>
          <w:b w:val="0"/>
          <w:bCs w:val="0"/>
          <w:iCs w:val="0"/>
          <w:sz w:val="24"/>
          <w:szCs w:val="24"/>
        </w:rPr>
        <w:t>3</w:t>
      </w:r>
      <w:r w:rsidR="00804941">
        <w:rPr>
          <w:b w:val="0"/>
          <w:bCs w:val="0"/>
          <w:iCs w:val="0"/>
          <w:sz w:val="24"/>
          <w:szCs w:val="24"/>
        </w:rPr>
        <w:t xml:space="preserve"> Board of Directors Meeting</w:t>
      </w:r>
    </w:p>
    <w:p w14:paraId="77254B89" w14:textId="26EDF365" w:rsidR="00E648FF" w:rsidRDefault="00804941" w:rsidP="00E648FF">
      <w:pPr>
        <w:pStyle w:val="Heading2"/>
        <w:keepNext w:val="0"/>
        <w:spacing w:before="0" w:after="480"/>
        <w:ind w:left="2160" w:firstLine="720"/>
        <w:rPr>
          <w:b w:val="0"/>
          <w:bCs w:val="0"/>
          <w:iCs w:val="0"/>
          <w:sz w:val="24"/>
          <w:szCs w:val="24"/>
        </w:rPr>
      </w:pPr>
      <w:r>
        <w:rPr>
          <w:b w:val="0"/>
          <w:bCs w:val="0"/>
          <w:iCs w:val="0"/>
          <w:sz w:val="24"/>
          <w:szCs w:val="24"/>
        </w:rPr>
        <w:t>2:00 PM Virtual</w:t>
      </w:r>
      <w:r w:rsidR="00192E3C">
        <w:rPr>
          <w:b w:val="0"/>
          <w:bCs w:val="0"/>
          <w:iCs w:val="0"/>
          <w:sz w:val="24"/>
          <w:szCs w:val="24"/>
        </w:rPr>
        <w:t xml:space="preserve"> Zoom</w:t>
      </w:r>
      <w:r>
        <w:rPr>
          <w:b w:val="0"/>
          <w:bCs w:val="0"/>
          <w:iCs w:val="0"/>
          <w:sz w:val="24"/>
          <w:szCs w:val="24"/>
        </w:rPr>
        <w:t xml:space="preserve"> Meeting</w:t>
      </w:r>
      <w:r w:rsidR="00C26393">
        <w:rPr>
          <w:b w:val="0"/>
          <w:bCs w:val="0"/>
          <w:iCs w:val="0"/>
          <w:sz w:val="24"/>
          <w:szCs w:val="24"/>
        </w:rPr>
        <w:t xml:space="preserve"> </w:t>
      </w:r>
    </w:p>
    <w:p w14:paraId="119F2A22" w14:textId="4588F6A4" w:rsidR="0078199C" w:rsidRPr="0078199C" w:rsidRDefault="0078199C" w:rsidP="0078199C">
      <w:r>
        <w:tab/>
      </w:r>
      <w:r>
        <w:tab/>
      </w:r>
      <w:r>
        <w:tab/>
      </w:r>
      <w:r>
        <w:tab/>
      </w:r>
    </w:p>
    <w:p w14:paraId="6023A3E0" w14:textId="415041D1" w:rsidR="003C2CC5" w:rsidRPr="00C167D9" w:rsidRDefault="00000000" w:rsidP="00E648FF">
      <w:pPr>
        <w:pStyle w:val="Heading2"/>
        <w:keepNext w:val="0"/>
        <w:spacing w:before="0" w:after="480"/>
        <w:ind w:left="2160" w:firstLine="720"/>
      </w:pPr>
      <w:sdt>
        <w:sdtPr>
          <w:alias w:val="Call to order:"/>
          <w:tag w:val="Call to order:"/>
          <w:id w:val="1310726259"/>
          <w:placeholder>
            <w:docPart w:val="DefaultPlaceholder_22675703"/>
          </w:placeholder>
          <w:showingPlcHdr/>
          <w:text/>
        </w:sdtPr>
        <w:sdtContent>
          <w:r w:rsidR="00804941" w:rsidRPr="00C167D9">
            <w:t>Call to order</w:t>
          </w:r>
        </w:sdtContent>
      </w:sdt>
    </w:p>
    <w:p w14:paraId="5252B7F1" w14:textId="77777777" w:rsidR="003C2CC5" w:rsidRPr="00C167D9" w:rsidRDefault="00000000" w:rsidP="00D4090B">
      <w:pPr>
        <w:numPr>
          <w:ilvl w:val="0"/>
          <w:numId w:val="12"/>
        </w:numPr>
        <w:pBdr>
          <w:left w:val="none" w:sz="0" w:space="4" w:color="auto"/>
        </w:pBdr>
        <w:spacing w:before="240" w:after="200"/>
      </w:pPr>
      <w:sdt>
        <w:sdtPr>
          <w:alias w:val="Roll call:"/>
          <w:tag w:val="Roll call:"/>
          <w:id w:val="6388882"/>
          <w:placeholder>
            <w:docPart w:val="DefaultPlaceholder_22675703"/>
          </w:placeholder>
          <w:showingPlcHdr/>
          <w:text/>
        </w:sdtPr>
        <w:sdtContent>
          <w:r w:rsidR="00804941" w:rsidRPr="00C167D9">
            <w:t>Roll call</w:t>
          </w:r>
        </w:sdtContent>
      </w:sdt>
    </w:p>
    <w:p w14:paraId="4F955E65" w14:textId="29C3EC57" w:rsidR="008F18DD" w:rsidRPr="00C167D9" w:rsidRDefault="00804941" w:rsidP="00D4090B">
      <w:pPr>
        <w:numPr>
          <w:ilvl w:val="0"/>
          <w:numId w:val="12"/>
        </w:numPr>
        <w:pBdr>
          <w:left w:val="none" w:sz="0" w:space="4" w:color="auto"/>
        </w:pBdr>
        <w:spacing w:before="240" w:after="200"/>
      </w:pPr>
      <w:r w:rsidRPr="00C167D9">
        <w:t xml:space="preserve">Minutes: Approval </w:t>
      </w:r>
      <w:r w:rsidR="004F59FF" w:rsidRPr="00C167D9">
        <w:t xml:space="preserve">of </w:t>
      </w:r>
      <w:r w:rsidR="008750D9">
        <w:t>1</w:t>
      </w:r>
      <w:r w:rsidR="00E648FF">
        <w:t>2/1/</w:t>
      </w:r>
      <w:r w:rsidR="003936F0" w:rsidRPr="00C167D9">
        <w:t xml:space="preserve">22 </w:t>
      </w:r>
      <w:r w:rsidRPr="00C167D9">
        <w:t>minute</w:t>
      </w:r>
      <w:r w:rsidR="00D15CF4" w:rsidRPr="00C167D9">
        <w:t>s</w:t>
      </w:r>
    </w:p>
    <w:p w14:paraId="70E93EAF" w14:textId="0317C66A" w:rsidR="008F18DD" w:rsidRDefault="004A5FE4" w:rsidP="00D4090B">
      <w:pPr>
        <w:numPr>
          <w:ilvl w:val="0"/>
          <w:numId w:val="12"/>
        </w:numPr>
        <w:pBdr>
          <w:left w:val="none" w:sz="0" w:space="3" w:color="auto"/>
        </w:pBdr>
        <w:spacing w:before="240" w:after="200"/>
      </w:pPr>
      <w:r w:rsidRPr="00C167D9">
        <w:t>Treasurer’s</w:t>
      </w:r>
      <w:r w:rsidR="00804941" w:rsidRPr="00C167D9">
        <w:t xml:space="preserve"> Report</w:t>
      </w:r>
      <w:r w:rsidR="00910AA7" w:rsidRPr="00C167D9">
        <w:t xml:space="preserve">  </w:t>
      </w:r>
    </w:p>
    <w:p w14:paraId="42238482" w14:textId="1FD34D0C" w:rsidR="00B93201" w:rsidRDefault="00B93201" w:rsidP="00B93201">
      <w:pPr>
        <w:numPr>
          <w:ilvl w:val="1"/>
          <w:numId w:val="12"/>
        </w:numPr>
        <w:pBdr>
          <w:left w:val="none" w:sz="0" w:space="3" w:color="auto"/>
        </w:pBdr>
        <w:spacing w:before="240" w:after="200"/>
      </w:pPr>
      <w:r>
        <w:t>January Treasurer’s Report</w:t>
      </w:r>
    </w:p>
    <w:p w14:paraId="78B3D69F" w14:textId="3E3D15AA" w:rsidR="00266FB1" w:rsidRDefault="00B93201" w:rsidP="00266FB1">
      <w:pPr>
        <w:numPr>
          <w:ilvl w:val="1"/>
          <w:numId w:val="12"/>
        </w:numPr>
        <w:pBdr>
          <w:left w:val="none" w:sz="0" w:space="3" w:color="auto"/>
        </w:pBdr>
        <w:spacing w:before="240" w:after="200"/>
      </w:pPr>
      <w:r>
        <w:t>2023 Budget</w:t>
      </w:r>
      <w:r w:rsidR="00435187">
        <w:t xml:space="preserve"> Review</w:t>
      </w:r>
    </w:p>
    <w:p w14:paraId="6CCC3FD2" w14:textId="77777777" w:rsidR="00435187" w:rsidRPr="00C167D9" w:rsidRDefault="00435187" w:rsidP="00435187">
      <w:pPr>
        <w:numPr>
          <w:ilvl w:val="0"/>
          <w:numId w:val="12"/>
        </w:numPr>
        <w:pBdr>
          <w:left w:val="none" w:sz="0" w:space="3" w:color="auto"/>
        </w:pBdr>
        <w:spacing w:before="240" w:after="200"/>
      </w:pPr>
      <w:r w:rsidRPr="00C167D9">
        <w:t>Update from LOCLG</w:t>
      </w:r>
    </w:p>
    <w:p w14:paraId="72B941B7" w14:textId="77777777" w:rsidR="00435187" w:rsidRDefault="00435187" w:rsidP="00435187">
      <w:pPr>
        <w:pStyle w:val="ListParagraph"/>
        <w:numPr>
          <w:ilvl w:val="1"/>
          <w:numId w:val="12"/>
        </w:numPr>
        <w:pBdr>
          <w:left w:val="none" w:sz="0" w:space="3" w:color="auto"/>
        </w:pBdr>
        <w:spacing w:before="24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COLG Permanent Director – Joel Laws</w:t>
      </w:r>
    </w:p>
    <w:p w14:paraId="481AEF02" w14:textId="77777777" w:rsidR="00435187" w:rsidRDefault="00435187" w:rsidP="00435187">
      <w:pPr>
        <w:pStyle w:val="ListParagraph"/>
        <w:numPr>
          <w:ilvl w:val="1"/>
          <w:numId w:val="12"/>
        </w:numPr>
        <w:pBdr>
          <w:left w:val="none" w:sz="0" w:space="3" w:color="auto"/>
        </w:pBdr>
        <w:spacing w:before="240" w:after="200"/>
        <w:rPr>
          <w:rFonts w:ascii="Times New Roman" w:hAnsi="Times New Roman" w:cs="Times New Roman"/>
        </w:rPr>
      </w:pPr>
      <w:r w:rsidRPr="00C167D9">
        <w:rPr>
          <w:rFonts w:ascii="Times New Roman" w:hAnsi="Times New Roman" w:cs="Times New Roman"/>
        </w:rPr>
        <w:t>General Progress</w:t>
      </w:r>
      <w:r>
        <w:rPr>
          <w:rFonts w:ascii="Times New Roman" w:hAnsi="Times New Roman" w:cs="Times New Roman"/>
        </w:rPr>
        <w:t xml:space="preserve"> – Cleo Bauman</w:t>
      </w:r>
    </w:p>
    <w:p w14:paraId="4C4FFE5C" w14:textId="77777777" w:rsidR="00435187" w:rsidRDefault="00435187" w:rsidP="00435187">
      <w:pPr>
        <w:pStyle w:val="ListParagraph"/>
        <w:numPr>
          <w:ilvl w:val="1"/>
          <w:numId w:val="12"/>
        </w:numPr>
        <w:pBdr>
          <w:left w:val="none" w:sz="0" w:space="3" w:color="auto"/>
        </w:pBdr>
        <w:spacing w:before="240"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Push – How can the Board help create Awareness?</w:t>
      </w:r>
    </w:p>
    <w:p w14:paraId="4874FCB0" w14:textId="3D9AFA8E" w:rsidR="00435187" w:rsidRPr="00435187" w:rsidRDefault="00435187" w:rsidP="00435187">
      <w:pPr>
        <w:pStyle w:val="ListParagraph"/>
        <w:numPr>
          <w:ilvl w:val="1"/>
          <w:numId w:val="12"/>
        </w:numPr>
        <w:pBdr>
          <w:left w:val="none" w:sz="0" w:space="3" w:color="auto"/>
        </w:pBdr>
        <w:spacing w:before="240" w:after="200"/>
        <w:rPr>
          <w:rFonts w:ascii="Times New Roman" w:hAnsi="Times New Roman" w:cs="Times New Roman"/>
        </w:rPr>
      </w:pPr>
      <w:r w:rsidRPr="00435187">
        <w:rPr>
          <w:rFonts w:ascii="Times New Roman" w:hAnsi="Times New Roman" w:cs="Times New Roman"/>
        </w:rPr>
        <w:t>Credit Counseling Support</w:t>
      </w:r>
    </w:p>
    <w:p w14:paraId="7D975D0F" w14:textId="6328A0DA" w:rsidR="00EA41B9" w:rsidRDefault="00C234E6" w:rsidP="00773693">
      <w:pPr>
        <w:numPr>
          <w:ilvl w:val="0"/>
          <w:numId w:val="12"/>
        </w:numPr>
        <w:pBdr>
          <w:left w:val="none" w:sz="0" w:space="3" w:color="auto"/>
        </w:pBdr>
        <w:spacing w:before="240" w:after="200"/>
      </w:pPr>
      <w:r w:rsidRPr="00C167D9">
        <w:t xml:space="preserve">Qualified Employer Update – </w:t>
      </w:r>
    </w:p>
    <w:p w14:paraId="7CFDECF5" w14:textId="173D1E92" w:rsidR="00EA41B9" w:rsidRDefault="00EA41B9" w:rsidP="00EA41B9">
      <w:pPr>
        <w:numPr>
          <w:ilvl w:val="1"/>
          <w:numId w:val="12"/>
        </w:numPr>
        <w:pBdr>
          <w:left w:val="none" w:sz="0" w:space="3" w:color="auto"/>
        </w:pBdr>
        <w:spacing w:before="240" w:after="200"/>
      </w:pPr>
      <w:r>
        <w:t>Affirmative Fai</w:t>
      </w:r>
      <w:r w:rsidR="00BE163D">
        <w:t xml:space="preserve">r </w:t>
      </w:r>
      <w:r>
        <w:t>Housing</w:t>
      </w:r>
      <w:r w:rsidR="00BE163D">
        <w:t xml:space="preserve"> Marketing</w:t>
      </w:r>
      <w:r>
        <w:t xml:space="preserve"> Plan</w:t>
      </w:r>
    </w:p>
    <w:p w14:paraId="3DDA04F4" w14:textId="7CED432B" w:rsidR="00F26BFA" w:rsidRDefault="00F26BFA" w:rsidP="00F26BFA">
      <w:pPr>
        <w:numPr>
          <w:ilvl w:val="0"/>
          <w:numId w:val="12"/>
        </w:numPr>
        <w:pBdr>
          <w:left w:val="none" w:sz="0" w:space="3" w:color="auto"/>
        </w:pBdr>
        <w:spacing w:before="240" w:after="200"/>
      </w:pPr>
      <w:r w:rsidRPr="00C167D9">
        <w:t xml:space="preserve">Board </w:t>
      </w:r>
      <w:r>
        <w:t>of Directors</w:t>
      </w:r>
    </w:p>
    <w:p w14:paraId="1E443423" w14:textId="08A7DC8B" w:rsidR="00754961" w:rsidRPr="00435187" w:rsidRDefault="00F26BFA" w:rsidP="00435187">
      <w:pPr>
        <w:numPr>
          <w:ilvl w:val="1"/>
          <w:numId w:val="12"/>
        </w:numPr>
        <w:pBdr>
          <w:left w:val="none" w:sz="0" w:space="3" w:color="auto"/>
        </w:pBdr>
        <w:spacing w:before="240" w:after="200"/>
      </w:pPr>
      <w:r>
        <w:t>12/22 Director Term Expirations</w:t>
      </w:r>
      <w:r w:rsidR="00266FB1">
        <w:t xml:space="preserve"> (Tabled from 12/1/22 Meeting)</w:t>
      </w:r>
    </w:p>
    <w:p w14:paraId="65C68E08" w14:textId="538E10A4" w:rsidR="00D4090B" w:rsidRPr="00D52273" w:rsidRDefault="00000000" w:rsidP="00D52273">
      <w:pPr>
        <w:numPr>
          <w:ilvl w:val="0"/>
          <w:numId w:val="12"/>
        </w:numPr>
        <w:pBdr>
          <w:left w:val="none" w:sz="0" w:space="3" w:color="auto"/>
        </w:pBdr>
        <w:spacing w:before="240"/>
      </w:pPr>
      <w:sdt>
        <w:sdtPr>
          <w:alias w:val="Open issues:"/>
          <w:tag w:val="Open issues:"/>
          <w:id w:val="256416307"/>
          <w:placeholder>
            <w:docPart w:val="DefaultPlaceholder_22675703"/>
          </w:placeholder>
          <w:showingPlcHdr/>
          <w:text/>
        </w:sdtPr>
        <w:sdtContent>
          <w:r w:rsidR="00804941" w:rsidRPr="00C167D9">
            <w:t>Open issues</w:t>
          </w:r>
        </w:sdtContent>
      </w:sdt>
      <w:r w:rsidR="00804941" w:rsidRPr="00C167D9">
        <w:t xml:space="preserve"> </w:t>
      </w:r>
      <w:r w:rsidR="007910C6" w:rsidRPr="00C167D9">
        <w:t xml:space="preserve"> </w:t>
      </w:r>
    </w:p>
    <w:p w14:paraId="26B4A1CD" w14:textId="14F011B2" w:rsidR="003C2CC5" w:rsidRPr="00C167D9" w:rsidRDefault="00D4090B" w:rsidP="00D4090B">
      <w:pPr>
        <w:pStyle w:val="ListParagraph"/>
        <w:numPr>
          <w:ilvl w:val="0"/>
          <w:numId w:val="12"/>
        </w:numPr>
        <w:pBdr>
          <w:left w:val="none" w:sz="0" w:space="3" w:color="auto"/>
        </w:pBdr>
        <w:spacing w:before="240"/>
        <w:rPr>
          <w:rFonts w:ascii="Times New Roman" w:hAnsi="Times New Roman" w:cs="Times New Roman"/>
        </w:rPr>
      </w:pPr>
      <w:r w:rsidRPr="00C167D9">
        <w:rPr>
          <w:rFonts w:ascii="Times New Roman" w:hAnsi="Times New Roman" w:cs="Times New Roman"/>
        </w:rPr>
        <w:t>Adjournment</w:t>
      </w:r>
    </w:p>
    <w:p w14:paraId="58E390F6" w14:textId="77777777" w:rsidR="00D4090B" w:rsidRPr="00D4090B" w:rsidRDefault="00D4090B" w:rsidP="00D4090B">
      <w:pPr>
        <w:pBdr>
          <w:left w:val="none" w:sz="0" w:space="3" w:color="auto"/>
        </w:pBdr>
        <w:spacing w:before="240"/>
      </w:pPr>
    </w:p>
    <w:p w14:paraId="7AAFF84E" w14:textId="77777777" w:rsidR="003C2CC5" w:rsidRDefault="003C2CC5">
      <w:pPr>
        <w:spacing w:after="200"/>
        <w:ind w:left="187"/>
      </w:pPr>
    </w:p>
    <w:p w14:paraId="4BD5C970" w14:textId="77777777" w:rsidR="003C2CC5" w:rsidRDefault="003C2CC5">
      <w:pPr>
        <w:spacing w:after="200"/>
        <w:ind w:left="187"/>
      </w:pPr>
    </w:p>
    <w:p w14:paraId="639DA653" w14:textId="77777777" w:rsidR="003C2CC5" w:rsidRDefault="003C2CC5">
      <w:pPr>
        <w:spacing w:after="200"/>
        <w:ind w:left="187"/>
      </w:pPr>
    </w:p>
    <w:p w14:paraId="3202B9C9" w14:textId="77777777" w:rsidR="003C2CC5" w:rsidRDefault="003C2CC5">
      <w:pPr>
        <w:spacing w:after="200"/>
        <w:ind w:left="187"/>
      </w:pPr>
    </w:p>
    <w:p w14:paraId="2D9E229F" w14:textId="77777777" w:rsidR="003C2CC5" w:rsidRDefault="003C2CC5">
      <w:pPr>
        <w:spacing w:after="200"/>
        <w:ind w:left="187"/>
      </w:pPr>
    </w:p>
    <w:p w14:paraId="26A2F5FF" w14:textId="77777777" w:rsidR="003C2CC5" w:rsidRDefault="003C2CC5">
      <w:pPr>
        <w:spacing w:after="200"/>
        <w:ind w:left="187"/>
      </w:pPr>
    </w:p>
    <w:p w14:paraId="54C3EF02" w14:textId="77777777" w:rsidR="003C2CC5" w:rsidRDefault="003C2CC5">
      <w:pPr>
        <w:spacing w:after="200"/>
        <w:ind w:left="187"/>
      </w:pPr>
    </w:p>
    <w:p w14:paraId="7BB5027B" w14:textId="77777777" w:rsidR="003C2CC5" w:rsidRDefault="003C2CC5">
      <w:pPr>
        <w:spacing w:after="200"/>
        <w:ind w:left="187"/>
      </w:pPr>
    </w:p>
    <w:p w14:paraId="6A2D11F5" w14:textId="77777777" w:rsidR="003C2CC5" w:rsidRDefault="003C2CC5">
      <w:pPr>
        <w:spacing w:after="200"/>
        <w:ind w:left="187"/>
      </w:pPr>
    </w:p>
    <w:p w14:paraId="5E16C5C9" w14:textId="77777777" w:rsidR="003C2CC5" w:rsidRDefault="003C2CC5">
      <w:pPr>
        <w:spacing w:after="200"/>
        <w:ind w:left="187"/>
      </w:pPr>
    </w:p>
    <w:p w14:paraId="2AAE8B6F" w14:textId="77777777" w:rsidR="003C2CC5" w:rsidRDefault="003C2CC5">
      <w:pPr>
        <w:spacing w:after="200"/>
        <w:ind w:left="187"/>
      </w:pPr>
    </w:p>
    <w:p w14:paraId="0527EBE2" w14:textId="77777777" w:rsidR="003C2CC5" w:rsidRDefault="003C2CC5">
      <w:pPr>
        <w:spacing w:after="200"/>
        <w:ind w:left="187"/>
      </w:pPr>
    </w:p>
    <w:p w14:paraId="6790E64F" w14:textId="77777777" w:rsidR="003C2CC5" w:rsidRDefault="003C2CC5">
      <w:pPr>
        <w:spacing w:after="200"/>
        <w:ind w:left="187"/>
      </w:pPr>
    </w:p>
    <w:p w14:paraId="3CE06128" w14:textId="77777777" w:rsidR="003C2CC5" w:rsidRDefault="003C2CC5">
      <w:pPr>
        <w:spacing w:after="200"/>
        <w:ind w:left="187"/>
      </w:pPr>
    </w:p>
    <w:p w14:paraId="06FC0A0F" w14:textId="77777777" w:rsidR="003C2CC5" w:rsidRDefault="003C2CC5">
      <w:pPr>
        <w:spacing w:after="200"/>
        <w:ind w:left="187"/>
      </w:pPr>
    </w:p>
    <w:p w14:paraId="0E1AA2B7" w14:textId="77777777" w:rsidR="003C2CC5" w:rsidRDefault="003C2CC5">
      <w:pPr>
        <w:spacing w:after="200"/>
        <w:ind w:left="187"/>
      </w:pPr>
    </w:p>
    <w:p w14:paraId="2EE101FA" w14:textId="77777777" w:rsidR="003C2CC5" w:rsidRDefault="003C2CC5">
      <w:pPr>
        <w:spacing w:after="200"/>
        <w:ind w:left="187"/>
      </w:pPr>
    </w:p>
    <w:p w14:paraId="09158FD7" w14:textId="77777777" w:rsidR="003C2CC5" w:rsidRDefault="003C2CC5">
      <w:pPr>
        <w:spacing w:after="200"/>
        <w:ind w:left="187"/>
      </w:pPr>
    </w:p>
    <w:p w14:paraId="1B3BF18A" w14:textId="77777777" w:rsidR="003C2CC5" w:rsidRDefault="003C2CC5">
      <w:pPr>
        <w:spacing w:after="200"/>
        <w:ind w:left="187"/>
      </w:pPr>
    </w:p>
    <w:p w14:paraId="65AE0B14" w14:textId="77777777" w:rsidR="003C2CC5" w:rsidRDefault="003C2CC5">
      <w:pPr>
        <w:spacing w:after="200"/>
        <w:ind w:left="187"/>
      </w:pPr>
    </w:p>
    <w:p w14:paraId="60EBF733" w14:textId="77777777" w:rsidR="003C2CC5" w:rsidRDefault="003C2CC5">
      <w:pPr>
        <w:spacing w:after="200"/>
        <w:ind w:left="187"/>
      </w:pPr>
    </w:p>
    <w:p w14:paraId="57773FCF" w14:textId="77777777" w:rsidR="003C2CC5" w:rsidRDefault="003C2CC5">
      <w:pPr>
        <w:spacing w:after="200"/>
        <w:ind w:left="187"/>
      </w:pPr>
    </w:p>
    <w:p w14:paraId="14D7D1B4" w14:textId="77777777" w:rsidR="003C2CC5" w:rsidRDefault="003C2CC5">
      <w:pPr>
        <w:spacing w:after="200"/>
        <w:ind w:left="187"/>
      </w:pPr>
    </w:p>
    <w:p w14:paraId="36949047" w14:textId="77777777" w:rsidR="003C2CC5" w:rsidRDefault="003C2CC5">
      <w:pPr>
        <w:spacing w:after="200"/>
        <w:ind w:left="187"/>
      </w:pPr>
    </w:p>
    <w:p w14:paraId="7C6FBBDF" w14:textId="77777777" w:rsidR="003C2CC5" w:rsidRDefault="003C2CC5">
      <w:pPr>
        <w:spacing w:after="200"/>
        <w:ind w:left="187"/>
      </w:pPr>
    </w:p>
    <w:p w14:paraId="6587502C" w14:textId="77777777" w:rsidR="003C2CC5" w:rsidRDefault="003C2CC5">
      <w:pPr>
        <w:spacing w:after="200"/>
        <w:ind w:left="187"/>
      </w:pPr>
    </w:p>
    <w:p w14:paraId="131B930F" w14:textId="77777777" w:rsidR="003C2CC5" w:rsidRDefault="003C2CC5">
      <w:pPr>
        <w:spacing w:after="200"/>
        <w:ind w:left="187"/>
      </w:pPr>
    </w:p>
    <w:p w14:paraId="23E56F95" w14:textId="77777777" w:rsidR="003C2CC5" w:rsidRDefault="003C2CC5">
      <w:pPr>
        <w:spacing w:after="200"/>
        <w:ind w:left="187"/>
      </w:pPr>
    </w:p>
    <w:p w14:paraId="33F66565" w14:textId="77777777" w:rsidR="003C2CC5" w:rsidRDefault="003C2CC5">
      <w:pPr>
        <w:spacing w:after="200"/>
        <w:ind w:left="187"/>
      </w:pPr>
    </w:p>
    <w:p w14:paraId="0E9CAB5C" w14:textId="77777777" w:rsidR="003C2CC5" w:rsidRDefault="003C2CC5">
      <w:pPr>
        <w:spacing w:after="200"/>
        <w:ind w:left="187"/>
      </w:pPr>
    </w:p>
    <w:p w14:paraId="2B66AFD5" w14:textId="77777777" w:rsidR="003C2CC5" w:rsidRDefault="003C2CC5">
      <w:pPr>
        <w:spacing w:after="200"/>
        <w:ind w:left="187"/>
      </w:pPr>
    </w:p>
    <w:p w14:paraId="1D7435D4" w14:textId="77777777" w:rsidR="003C2CC5" w:rsidRDefault="003C2CC5">
      <w:pPr>
        <w:spacing w:after="200"/>
        <w:ind w:left="187"/>
      </w:pPr>
    </w:p>
    <w:p w14:paraId="0E41C961" w14:textId="77777777" w:rsidR="003C2CC5" w:rsidRDefault="003C2CC5">
      <w:pPr>
        <w:spacing w:after="200"/>
        <w:ind w:left="187"/>
      </w:pPr>
    </w:p>
    <w:p w14:paraId="0CD74D08" w14:textId="77777777" w:rsidR="003C2CC5" w:rsidRDefault="003C2CC5">
      <w:pPr>
        <w:spacing w:after="200"/>
        <w:ind w:left="187"/>
      </w:pPr>
    </w:p>
    <w:p w14:paraId="3AB2E7A0" w14:textId="77777777" w:rsidR="003C2CC5" w:rsidRDefault="003C2CC5">
      <w:pPr>
        <w:spacing w:after="200"/>
        <w:ind w:left="187"/>
      </w:pPr>
    </w:p>
    <w:p w14:paraId="7C6CB60B" w14:textId="77777777" w:rsidR="003C2CC5" w:rsidRDefault="003C2CC5">
      <w:pPr>
        <w:spacing w:after="200"/>
        <w:ind w:left="187"/>
      </w:pPr>
    </w:p>
    <w:p w14:paraId="7190CACA" w14:textId="77777777" w:rsidR="003C2CC5" w:rsidRDefault="003C2CC5">
      <w:pPr>
        <w:spacing w:after="200"/>
        <w:ind w:left="187"/>
      </w:pPr>
    </w:p>
    <w:p w14:paraId="5AC09EE4" w14:textId="77777777" w:rsidR="003C2CC5" w:rsidRDefault="003C2CC5">
      <w:pPr>
        <w:spacing w:after="200"/>
        <w:ind w:left="187"/>
      </w:pPr>
    </w:p>
    <w:p w14:paraId="2A9C863E" w14:textId="77777777" w:rsidR="003C2CC5" w:rsidRDefault="003C2CC5">
      <w:pPr>
        <w:spacing w:after="200"/>
        <w:ind w:left="187"/>
      </w:pPr>
    </w:p>
    <w:p w14:paraId="51D6C433" w14:textId="77777777" w:rsidR="003C2CC5" w:rsidRDefault="003C2CC5">
      <w:pPr>
        <w:spacing w:after="200"/>
        <w:ind w:left="187"/>
      </w:pPr>
    </w:p>
    <w:p w14:paraId="3731C3E7" w14:textId="77777777" w:rsidR="003C2CC5" w:rsidRDefault="003C2CC5">
      <w:pPr>
        <w:spacing w:after="200"/>
        <w:ind w:left="187"/>
      </w:pPr>
    </w:p>
    <w:p w14:paraId="0B353390" w14:textId="77777777" w:rsidR="003C2CC5" w:rsidRDefault="003C2CC5">
      <w:pPr>
        <w:spacing w:after="200"/>
        <w:ind w:left="187"/>
      </w:pPr>
    </w:p>
    <w:p w14:paraId="1307C919" w14:textId="77777777" w:rsidR="003C2CC5" w:rsidRDefault="003C2CC5">
      <w:pPr>
        <w:spacing w:after="200"/>
        <w:ind w:left="187"/>
      </w:pPr>
    </w:p>
    <w:p w14:paraId="2CBA76E3" w14:textId="77777777" w:rsidR="003C2CC5" w:rsidRDefault="00804941">
      <w:pPr>
        <w:numPr>
          <w:ilvl w:val="0"/>
          <w:numId w:val="4"/>
        </w:numPr>
        <w:pBdr>
          <w:left w:val="none" w:sz="0" w:space="4" w:color="auto"/>
        </w:pBdr>
        <w:spacing w:before="240" w:after="200"/>
        <w:ind w:left="660" w:hanging="653"/>
      </w:pPr>
      <w:r>
        <w:t>Open Discussion</w:t>
      </w:r>
    </w:p>
    <w:p w14:paraId="086F9BCA" w14:textId="77777777" w:rsidR="003C2CC5" w:rsidRDefault="003C2CC5">
      <w:pPr>
        <w:spacing w:after="200"/>
      </w:pPr>
    </w:p>
    <w:p w14:paraId="3CB84623" w14:textId="77777777" w:rsidR="003C2CC5" w:rsidRDefault="00000000">
      <w:pPr>
        <w:numPr>
          <w:ilvl w:val="0"/>
          <w:numId w:val="5"/>
        </w:numPr>
        <w:pBdr>
          <w:left w:val="none" w:sz="0" w:space="3" w:color="auto"/>
        </w:pBdr>
        <w:spacing w:before="240" w:after="200"/>
        <w:ind w:left="500" w:hanging="493"/>
      </w:pPr>
      <w:sdt>
        <w:sdtPr>
          <w:alias w:val="Adjournment:"/>
          <w:tag w:val="Adjournment:"/>
          <w:id w:val="114111649"/>
          <w:placeholder>
            <w:docPart w:val="DefaultPlaceholder_22675703"/>
          </w:placeholder>
          <w:showingPlcHdr/>
          <w:text/>
        </w:sdtPr>
        <w:sdtContent>
          <w:r w:rsidR="00804941">
            <w:t>Adjournment</w:t>
          </w:r>
        </w:sdtContent>
      </w:sdt>
    </w:p>
    <w:sectPr w:rsidR="003C2CC5">
      <w:headerReference w:type="default" r:id="rId7"/>
      <w:footerReference w:type="default" r:id="rId8"/>
      <w:pgSz w:w="12240" w:h="15840"/>
      <w:pgMar w:top="1440" w:right="1728" w:bottom="1440" w:left="17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1B4B" w14:textId="77777777" w:rsidR="00480DF5" w:rsidRDefault="00480DF5">
      <w:pPr>
        <w:spacing w:line="240" w:lineRule="auto"/>
      </w:pPr>
      <w:r>
        <w:separator/>
      </w:r>
    </w:p>
  </w:endnote>
  <w:endnote w:type="continuationSeparator" w:id="0">
    <w:p w14:paraId="3B9FB2FB" w14:textId="77777777" w:rsidR="00480DF5" w:rsidRDefault="00480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BC00" w14:textId="77777777" w:rsidR="003C2CC5" w:rsidRDefault="003C2CC5">
    <w:pPr>
      <w:spacing w:line="240" w:lineRule="auto"/>
      <w:ind w:left="1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6DF5" w14:textId="77777777" w:rsidR="00480DF5" w:rsidRDefault="00480DF5">
      <w:pPr>
        <w:spacing w:line="240" w:lineRule="auto"/>
      </w:pPr>
      <w:r>
        <w:separator/>
      </w:r>
    </w:p>
  </w:footnote>
  <w:footnote w:type="continuationSeparator" w:id="0">
    <w:p w14:paraId="72C17358" w14:textId="77777777" w:rsidR="00480DF5" w:rsidRDefault="00480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AC29" w14:textId="77777777" w:rsidR="003C2CC5" w:rsidRDefault="003C2CC5">
    <w:pPr>
      <w:spacing w:line="240" w:lineRule="auto"/>
      <w:ind w:left="1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8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12FDD"/>
    <w:multiLevelType w:val="hybridMultilevel"/>
    <w:tmpl w:val="476C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4564B"/>
    <w:multiLevelType w:val="hybridMultilevel"/>
    <w:tmpl w:val="865851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DE8"/>
    <w:multiLevelType w:val="hybridMultilevel"/>
    <w:tmpl w:val="B226E432"/>
    <w:lvl w:ilvl="0" w:tplc="8B2C7C8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6312422"/>
    <w:multiLevelType w:val="hybridMultilevel"/>
    <w:tmpl w:val="000E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C0F"/>
    <w:multiLevelType w:val="hybridMultilevel"/>
    <w:tmpl w:val="E0187A50"/>
    <w:lvl w:ilvl="0" w:tplc="BA74A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144B7"/>
    <w:multiLevelType w:val="hybridMultilevel"/>
    <w:tmpl w:val="CBB8D8F8"/>
    <w:lvl w:ilvl="0" w:tplc="F77E54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739281">
    <w:abstractNumId w:val="0"/>
  </w:num>
  <w:num w:numId="2" w16cid:durableId="126356956">
    <w:abstractNumId w:val="1"/>
  </w:num>
  <w:num w:numId="3" w16cid:durableId="431047073">
    <w:abstractNumId w:val="2"/>
  </w:num>
  <w:num w:numId="4" w16cid:durableId="1208026048">
    <w:abstractNumId w:val="3"/>
  </w:num>
  <w:num w:numId="5" w16cid:durableId="657611496">
    <w:abstractNumId w:val="4"/>
  </w:num>
  <w:num w:numId="6" w16cid:durableId="13973587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410690">
    <w:abstractNumId w:val="9"/>
  </w:num>
  <w:num w:numId="8" w16cid:durableId="1010907035">
    <w:abstractNumId w:val="10"/>
  </w:num>
  <w:num w:numId="9" w16cid:durableId="84420802">
    <w:abstractNumId w:val="7"/>
  </w:num>
  <w:num w:numId="10" w16cid:durableId="802118608">
    <w:abstractNumId w:val="8"/>
  </w:num>
  <w:num w:numId="11" w16cid:durableId="1957977854">
    <w:abstractNumId w:val="6"/>
  </w:num>
  <w:num w:numId="12" w16cid:durableId="4437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C5"/>
    <w:rsid w:val="000007E3"/>
    <w:rsid w:val="000428BF"/>
    <w:rsid w:val="00042939"/>
    <w:rsid w:val="0008678F"/>
    <w:rsid w:val="000912CF"/>
    <w:rsid w:val="000A3D10"/>
    <w:rsid w:val="000A742B"/>
    <w:rsid w:val="000F5BFC"/>
    <w:rsid w:val="00156DE5"/>
    <w:rsid w:val="00166161"/>
    <w:rsid w:val="00192E3C"/>
    <w:rsid w:val="001C07D3"/>
    <w:rsid w:val="001C4A8F"/>
    <w:rsid w:val="00266FB1"/>
    <w:rsid w:val="0028691B"/>
    <w:rsid w:val="002C28BA"/>
    <w:rsid w:val="002F49BD"/>
    <w:rsid w:val="0032210A"/>
    <w:rsid w:val="00342485"/>
    <w:rsid w:val="003531DA"/>
    <w:rsid w:val="003656C5"/>
    <w:rsid w:val="00373DBF"/>
    <w:rsid w:val="003936F0"/>
    <w:rsid w:val="003A50E0"/>
    <w:rsid w:val="003C2CC5"/>
    <w:rsid w:val="00422EC7"/>
    <w:rsid w:val="00435187"/>
    <w:rsid w:val="00471C9E"/>
    <w:rsid w:val="004769CE"/>
    <w:rsid w:val="00480DF5"/>
    <w:rsid w:val="004A5FE4"/>
    <w:rsid w:val="004F59FF"/>
    <w:rsid w:val="00531881"/>
    <w:rsid w:val="00554B92"/>
    <w:rsid w:val="00591FC8"/>
    <w:rsid w:val="00593620"/>
    <w:rsid w:val="00614513"/>
    <w:rsid w:val="006352E5"/>
    <w:rsid w:val="006443BE"/>
    <w:rsid w:val="00754961"/>
    <w:rsid w:val="00773693"/>
    <w:rsid w:val="0078199C"/>
    <w:rsid w:val="007910C6"/>
    <w:rsid w:val="007C5F36"/>
    <w:rsid w:val="007D7CFB"/>
    <w:rsid w:val="00804941"/>
    <w:rsid w:val="00870134"/>
    <w:rsid w:val="00870820"/>
    <w:rsid w:val="008750D9"/>
    <w:rsid w:val="008D64AA"/>
    <w:rsid w:val="008F18DD"/>
    <w:rsid w:val="00910AA7"/>
    <w:rsid w:val="009419E4"/>
    <w:rsid w:val="00A1663B"/>
    <w:rsid w:val="00A8149A"/>
    <w:rsid w:val="00B450F2"/>
    <w:rsid w:val="00B93201"/>
    <w:rsid w:val="00BE163D"/>
    <w:rsid w:val="00C167D9"/>
    <w:rsid w:val="00C234E6"/>
    <w:rsid w:val="00C26393"/>
    <w:rsid w:val="00C64B19"/>
    <w:rsid w:val="00CB7884"/>
    <w:rsid w:val="00CC6E9A"/>
    <w:rsid w:val="00CD5351"/>
    <w:rsid w:val="00D075E8"/>
    <w:rsid w:val="00D15CF4"/>
    <w:rsid w:val="00D4090B"/>
    <w:rsid w:val="00D4150D"/>
    <w:rsid w:val="00D52273"/>
    <w:rsid w:val="00E648FF"/>
    <w:rsid w:val="00EA41B9"/>
    <w:rsid w:val="00ED0152"/>
    <w:rsid w:val="00EE6A5E"/>
    <w:rsid w:val="00F26BFA"/>
    <w:rsid w:val="00F60B0C"/>
    <w:rsid w:val="00F9658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86F4"/>
  <w15:docId w15:val="{884626E2-86B2-4803-97D3-DBF757D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C4A8F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5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0262-3636-4F37-B016-CA3C5BBE4FBA}"/>
      </w:docPartPr>
      <w:docPartBody>
        <w:p w:rsidR="003B308B" w:rsidRDefault="003B308B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8B"/>
    <w:rsid w:val="00041320"/>
    <w:rsid w:val="003B308B"/>
    <w:rsid w:val="00463494"/>
    <w:rsid w:val="00473654"/>
    <w:rsid w:val="005C6D1E"/>
    <w:rsid w:val="00710FAC"/>
    <w:rsid w:val="007F4BA8"/>
    <w:rsid w:val="00885CE0"/>
    <w:rsid w:val="00895C1A"/>
    <w:rsid w:val="008B0570"/>
    <w:rsid w:val="00A17BBF"/>
    <w:rsid w:val="00A24B17"/>
    <w:rsid w:val="00C5453F"/>
    <w:rsid w:val="00DA7B80"/>
    <w:rsid w:val="00F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9FF39B05DD499A666338447883E2" ma:contentTypeVersion="17" ma:contentTypeDescription="Create a new document." ma:contentTypeScope="" ma:versionID="4f96283a7cef885a3df8186b6b4da49c">
  <xsd:schema xmlns:xsd="http://www.w3.org/2001/XMLSchema" xmlns:xs="http://www.w3.org/2001/XMLSchema" xmlns:p="http://schemas.microsoft.com/office/2006/metadata/properties" xmlns:ns1="http://schemas.microsoft.com/sharepoint/v3" xmlns:ns2="63dc9b17-bad8-4c53-bb0e-2ca949b33420" xmlns:ns3="2bbae837-94ad-45d7-9502-734d4004cb58" targetNamespace="http://schemas.microsoft.com/office/2006/metadata/properties" ma:root="true" ma:fieldsID="ac795e466dbc474e8b1775f1465520a5" ns1:_="" ns2:_="" ns3:_="">
    <xsd:import namespace="http://schemas.microsoft.com/sharepoint/v3"/>
    <xsd:import namespace="63dc9b17-bad8-4c53-bb0e-2ca949b33420"/>
    <xsd:import namespace="2bbae837-94ad-45d7-9502-734d4004c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9b17-bad8-4c53-bb0e-2ca949b33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bf9061-9e8e-430f-91d0-f68bd1e8d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e837-94ad-45d7-9502-734d4004cb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91a8166-42a7-427b-890a-bf8c2c64dbad}" ma:internalName="TaxCatchAll" ma:showField="CatchAllData" ma:web="2bbae837-94ad-45d7-9502-734d4004c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F03F0-67BC-439C-8A1E-06BCFF1D190E}"/>
</file>

<file path=customXml/itemProps2.xml><?xml version="1.0" encoding="utf-8"?>
<ds:datastoreItem xmlns:ds="http://schemas.openxmlformats.org/officeDocument/2006/customXml" ds:itemID="{924EE376-ED09-47C7-B3B1-E37CA5689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Lake Area Community Development Corporation</vt:lpstr>
      <vt:lpstr>    1/4/2023 Board of Directors Meeting</vt:lpstr>
      <vt:lpstr>    2:00 PM Virtual Zoom Meeting </vt:lpstr>
      <vt:lpstr>    &lt;Call to order&gt;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Shellenberg, Mark</dc:creator>
  <cp:keywords/>
  <dc:description/>
  <cp:lastModifiedBy>Richard Ross</cp:lastModifiedBy>
  <cp:revision>8</cp:revision>
  <cp:lastPrinted>2022-10-18T18:57:00Z</cp:lastPrinted>
  <dcterms:created xsi:type="dcterms:W3CDTF">2023-01-02T22:28:00Z</dcterms:created>
  <dcterms:modified xsi:type="dcterms:W3CDTF">2023-01-04T13:59:00Z</dcterms:modified>
</cp:coreProperties>
</file>